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DC5" w:rsidRDefault="00880815" w:rsidP="00CC6DC5">
      <w:pPr>
        <w:jc w:val="right"/>
        <w:rPr>
          <w:rFonts w:asciiTheme="minorHAnsi" w:eastAsia="Arial" w:hAnsiTheme="minorHAnsi" w:cs="Calibri"/>
          <w:bCs/>
          <w:i/>
        </w:rPr>
      </w:pPr>
      <w:r>
        <w:rPr>
          <w:rFonts w:asciiTheme="minorHAnsi" w:eastAsia="Arial" w:hAnsiTheme="minorHAnsi" w:cs="Calibri"/>
          <w:bCs/>
          <w:i/>
        </w:rPr>
        <w:t>Załącznik nr ……</w:t>
      </w:r>
      <w:r w:rsidR="00624245">
        <w:rPr>
          <w:rFonts w:asciiTheme="minorHAnsi" w:eastAsia="Arial" w:hAnsiTheme="minorHAnsi" w:cs="Calibri"/>
          <w:bCs/>
          <w:i/>
        </w:rPr>
        <w:t xml:space="preserve"> </w:t>
      </w:r>
    </w:p>
    <w:p w:rsidR="00CC6DC5" w:rsidRDefault="00624245" w:rsidP="00CC6DC5">
      <w:pPr>
        <w:jc w:val="right"/>
        <w:rPr>
          <w:rFonts w:asciiTheme="minorHAnsi" w:eastAsia="Arial" w:hAnsiTheme="minorHAnsi" w:cs="Calibri"/>
          <w:bCs/>
          <w:i/>
        </w:rPr>
      </w:pPr>
      <w:r>
        <w:rPr>
          <w:rFonts w:asciiTheme="minorHAnsi" w:eastAsia="Arial" w:hAnsiTheme="minorHAnsi" w:cs="Calibri"/>
          <w:bCs/>
          <w:i/>
        </w:rPr>
        <w:t>do umowy nr……………………………….</w:t>
      </w:r>
      <w:r w:rsidR="00CC6DC5">
        <w:rPr>
          <w:rFonts w:asciiTheme="minorHAnsi" w:eastAsia="Arial" w:hAnsiTheme="minorHAnsi" w:cs="Calibri"/>
          <w:bCs/>
          <w:i/>
        </w:rPr>
        <w:t xml:space="preserve"> </w:t>
      </w:r>
    </w:p>
    <w:p w:rsidR="00CC6DC5" w:rsidRDefault="00CC6DC5" w:rsidP="00CC6DC5">
      <w:pPr>
        <w:jc w:val="right"/>
        <w:rPr>
          <w:rFonts w:asciiTheme="minorHAnsi" w:eastAsia="Arial" w:hAnsiTheme="minorHAnsi" w:cs="Calibri"/>
          <w:bCs/>
          <w:i/>
        </w:rPr>
      </w:pPr>
      <w:r>
        <w:rPr>
          <w:rFonts w:asciiTheme="minorHAnsi" w:eastAsia="Arial" w:hAnsiTheme="minorHAnsi" w:cs="Calibri"/>
          <w:bCs/>
          <w:i/>
        </w:rPr>
        <w:t>z dnia ………………………………</w:t>
      </w:r>
    </w:p>
    <w:p w:rsidR="00CC6DC5" w:rsidRDefault="00CC6DC5" w:rsidP="00CC6DC5">
      <w:pPr>
        <w:rPr>
          <w:rFonts w:asciiTheme="minorHAnsi" w:eastAsia="Arial" w:hAnsiTheme="minorHAnsi" w:cs="Calibri"/>
          <w:bCs/>
          <w:i/>
        </w:rPr>
      </w:pPr>
      <w:r>
        <w:rPr>
          <w:rFonts w:asciiTheme="minorHAnsi" w:eastAsia="Arial" w:hAnsiTheme="minorHAnsi" w:cs="Calibri"/>
          <w:bCs/>
          <w:i/>
        </w:rPr>
        <w:t>………………………………………………….</w:t>
      </w:r>
    </w:p>
    <w:p w:rsidR="00A50900" w:rsidRDefault="00CC6DC5" w:rsidP="00D35AC5">
      <w:pPr>
        <w:rPr>
          <w:rFonts w:asciiTheme="minorHAnsi" w:eastAsia="Arial" w:hAnsiTheme="minorHAnsi" w:cs="Calibri"/>
          <w:bCs/>
          <w:i/>
        </w:rPr>
      </w:pPr>
      <w:r>
        <w:rPr>
          <w:rFonts w:asciiTheme="minorHAnsi" w:eastAsia="Arial" w:hAnsiTheme="minorHAnsi" w:cs="Calibri"/>
          <w:bCs/>
          <w:i/>
        </w:rPr>
        <w:t>(pieczęć organizacji)</w:t>
      </w:r>
    </w:p>
    <w:p w:rsidR="00A50900" w:rsidRDefault="00A50900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</w:p>
    <w:p w:rsidR="0035060B" w:rsidRPr="00B01A54" w:rsidRDefault="0035060B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</w:p>
    <w:p w:rsidR="00481DD3" w:rsidRPr="00D97AAD" w:rsidRDefault="006B4D61" w:rsidP="00823407">
      <w:pPr>
        <w:jc w:val="center"/>
        <w:rPr>
          <w:rFonts w:asciiTheme="minorHAnsi" w:eastAsia="Arial" w:hAnsiTheme="minorHAnsi" w:cs="Calibri"/>
          <w:bCs/>
        </w:rPr>
      </w:pPr>
      <w:r>
        <w:rPr>
          <w:rFonts w:asciiTheme="minorHAnsi" w:eastAsia="Arial" w:hAnsiTheme="minorHAnsi" w:cs="Calibri"/>
          <w:bCs/>
        </w:rPr>
        <w:t>ZAKTUALIZOWANE:</w:t>
      </w:r>
      <w:r w:rsidR="00CC6DC5">
        <w:rPr>
          <w:rFonts w:asciiTheme="minorHAnsi" w:eastAsia="Arial" w:hAnsiTheme="minorHAnsi" w:cs="Calibri"/>
          <w:bCs/>
        </w:rPr>
        <w:t xml:space="preserve"> HARMONOGRAM, </w:t>
      </w:r>
      <w:r w:rsidR="00CC6DC5" w:rsidRPr="00CC6DC5">
        <w:rPr>
          <w:rFonts w:asciiTheme="minorHAnsi" w:eastAsia="Arial" w:hAnsiTheme="minorHAnsi" w:cs="Calibri"/>
          <w:bCs/>
        </w:rPr>
        <w:t>KALKULACJA PRZEWIDYWANYCH KOSZTÓW</w:t>
      </w:r>
      <w:r w:rsidR="00CC6DC5">
        <w:rPr>
          <w:rFonts w:asciiTheme="minorHAnsi" w:eastAsia="Arial" w:hAnsiTheme="minorHAnsi" w:cs="Calibri"/>
          <w:bCs/>
        </w:rPr>
        <w:t xml:space="preserve"> I </w:t>
      </w:r>
      <w:r w:rsidR="00CC6DC5" w:rsidRPr="00CC6DC5">
        <w:rPr>
          <w:rFonts w:asciiTheme="minorHAnsi" w:eastAsia="Arial" w:hAnsiTheme="minorHAnsi" w:cs="Calibri"/>
          <w:bCs/>
        </w:rPr>
        <w:t>PRZEWIDYWANE ŹRÓDŁA FINANSOWANIA ZADANIA PUBLICZNEGO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823407" w:rsidP="00624245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shd w:val="clear" w:color="auto" w:fill="FFFFFF"/>
          </w:tcPr>
          <w:p w:rsidR="00192C59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624245" w:rsidRDefault="00624245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624245" w:rsidRDefault="00624245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624245" w:rsidRDefault="00624245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624245" w:rsidRPr="00D97AAD" w:rsidRDefault="00624245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1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0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3"/>
            </w:r>
            <w:bookmarkEnd w:id="0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4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1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5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6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D92570">
        <w:trPr>
          <w:trHeight w:val="613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D92570">
        <w:trPr>
          <w:trHeight w:val="556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2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9"/>
            </w:r>
            <w:bookmarkEnd w:id="2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fldSimple w:instr=" NOTEREF _Ref448837219 \h  \* MERGEFORMAT ">
              <w:r w:rsidR="00C45BF5" w:rsidRPr="00C45BF5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D92570">
        <w:trPr>
          <w:trHeight w:val="591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fldSimple w:instr=" NOTEREF _Ref448837219 \h  \* MERGEFORMAT ">
              <w:r w:rsidR="00C45BF5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fldSimple w:instr=" NOTEREF _Ref448837219 \h  \* MERGEFORMAT ">
              <w:r w:rsidR="00C45BF5" w:rsidRPr="00C45BF5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0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fldSimple w:instr=" NOTEREF _Ref448837219 \h  \* MERGEFORMAT ">
              <w:r w:rsidR="00C45BF5" w:rsidRPr="00C45BF5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D92570">
        <w:trPr>
          <w:trHeight w:val="57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D92570">
        <w:trPr>
          <w:trHeight w:val="686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1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2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3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2F7BD1" w:rsidRDefault="002F7BD1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:rsidR="00A43215" w:rsidRDefault="00A43215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:rsidR="00D92570" w:rsidRDefault="00D92570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:rsidR="00D92570" w:rsidRDefault="00D92570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F1519A" w:rsidRPr="00D97AAD" w:rsidRDefault="00E24FE3" w:rsidP="00A43215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</w:t>
      </w:r>
      <w:r w:rsidR="00A43215">
        <w:rPr>
          <w:rFonts w:asciiTheme="minorHAnsi" w:hAnsiTheme="minorHAnsi" w:cs="Verdana"/>
          <w:color w:val="auto"/>
          <w:sz w:val="16"/>
          <w:szCs w:val="16"/>
        </w:rPr>
        <w:t>ób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 upoważnion</w:t>
      </w:r>
      <w:r w:rsidR="00A43215">
        <w:rPr>
          <w:rFonts w:asciiTheme="minorHAnsi" w:hAnsiTheme="minorHAnsi" w:cs="Verdana"/>
          <w:color w:val="auto"/>
          <w:sz w:val="16"/>
          <w:szCs w:val="16"/>
        </w:rPr>
        <w:t>ych)</w:t>
      </w:r>
      <w:r w:rsidR="00A43215">
        <w:rPr>
          <w:rFonts w:asciiTheme="minorHAnsi" w:hAnsiTheme="minorHAnsi" w:cs="Verdana"/>
          <w:color w:val="auto"/>
          <w:sz w:val="16"/>
          <w:szCs w:val="16"/>
        </w:rPr>
        <w:tab/>
      </w:r>
      <w:r w:rsidR="00A43215">
        <w:rPr>
          <w:rFonts w:asciiTheme="minorHAnsi" w:hAnsiTheme="minorHAnsi" w:cs="Verdana"/>
          <w:color w:val="auto"/>
          <w:sz w:val="16"/>
          <w:szCs w:val="16"/>
        </w:rPr>
        <w:tab/>
      </w:r>
      <w:r w:rsidR="00A43215">
        <w:rPr>
          <w:rFonts w:asciiTheme="minorHAnsi" w:hAnsiTheme="minorHAnsi" w:cs="Verdana"/>
          <w:color w:val="auto"/>
          <w:sz w:val="16"/>
          <w:szCs w:val="16"/>
        </w:rPr>
        <w:tab/>
      </w:r>
      <w:r w:rsidR="00A43215">
        <w:rPr>
          <w:rFonts w:asciiTheme="minorHAnsi" w:hAnsiTheme="minorHAnsi" w:cs="Verdana"/>
          <w:color w:val="auto"/>
          <w:sz w:val="16"/>
          <w:szCs w:val="16"/>
        </w:rPr>
        <w:tab/>
      </w:r>
      <w:r w:rsidR="00A43215">
        <w:rPr>
          <w:rFonts w:asciiTheme="minorHAnsi" w:hAnsiTheme="minorHAnsi" w:cs="Verdana"/>
          <w:color w:val="auto"/>
          <w:sz w:val="16"/>
          <w:szCs w:val="16"/>
        </w:rPr>
        <w:tab/>
      </w:r>
      <w:r w:rsidR="00A43215">
        <w:rPr>
          <w:rFonts w:asciiTheme="minorHAnsi" w:hAnsiTheme="minorHAnsi" w:cs="Verdana"/>
          <w:color w:val="auto"/>
          <w:sz w:val="16"/>
          <w:szCs w:val="16"/>
        </w:rPr>
        <w:tab/>
      </w:r>
      <w:r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sectPr w:rsidR="00F1519A" w:rsidRPr="00D97AAD" w:rsidSect="00B722BC"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1643267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1199" w:rsidRDefault="00441199">
      <w:r>
        <w:separator/>
      </w:r>
    </w:p>
  </w:endnote>
  <w:endnote w:type="continuationSeparator" w:id="0">
    <w:p w:rsidR="00441199" w:rsidRDefault="004411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12D" w:rsidRPr="00C96862" w:rsidRDefault="00B823B0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="007F612D"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880815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1199" w:rsidRDefault="00441199">
      <w:r>
        <w:separator/>
      </w:r>
    </w:p>
  </w:footnote>
  <w:footnote w:type="continuationSeparator" w:id="0">
    <w:p w:rsidR="00441199" w:rsidRDefault="00441199">
      <w:r>
        <w:continuationSeparator/>
      </w:r>
    </w:p>
  </w:footnote>
  <w:footnote w:id="1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2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3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4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5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6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7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8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9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0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1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2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3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4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iotr Kontkiewicz">
    <w15:presenceInfo w15:providerId="None" w15:userId="Piotr Kontkiewicz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0EEB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2F7BD1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060B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199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2E7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3057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245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4D61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11DF4"/>
    <w:rsid w:val="007142A0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E63DA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0815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159DD"/>
    <w:rsid w:val="00A2263B"/>
    <w:rsid w:val="00A22788"/>
    <w:rsid w:val="00A24653"/>
    <w:rsid w:val="00A25503"/>
    <w:rsid w:val="00A33B0C"/>
    <w:rsid w:val="00A34F7B"/>
    <w:rsid w:val="00A419DA"/>
    <w:rsid w:val="00A41CDD"/>
    <w:rsid w:val="00A43215"/>
    <w:rsid w:val="00A43C36"/>
    <w:rsid w:val="00A44337"/>
    <w:rsid w:val="00A45A77"/>
    <w:rsid w:val="00A46C06"/>
    <w:rsid w:val="00A46E3F"/>
    <w:rsid w:val="00A47815"/>
    <w:rsid w:val="00A50900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22BC"/>
    <w:rsid w:val="00B75157"/>
    <w:rsid w:val="00B823B0"/>
    <w:rsid w:val="00B84A3E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BF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6DC5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C5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570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D513B-B8F6-4630-BA1E-5D1446478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551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Robert</cp:lastModifiedBy>
  <cp:revision>13</cp:revision>
  <cp:lastPrinted>2016-12-18T21:19:00Z</cp:lastPrinted>
  <dcterms:created xsi:type="dcterms:W3CDTF">2016-12-18T21:21:00Z</dcterms:created>
  <dcterms:modified xsi:type="dcterms:W3CDTF">2016-12-18T21:56:00Z</dcterms:modified>
</cp:coreProperties>
</file>