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C9" w:rsidRPr="00C12F9D" w:rsidRDefault="00CB6EC9" w:rsidP="00CC6DC5">
      <w:pPr>
        <w:jc w:val="right"/>
        <w:rPr>
          <w:rFonts w:ascii="Calibri" w:hAnsi="Calibri" w:cs="Calibri"/>
          <w:bCs/>
          <w:i/>
          <w:sz w:val="22"/>
          <w:szCs w:val="22"/>
        </w:rPr>
      </w:pPr>
      <w:r w:rsidRPr="00C12F9D">
        <w:rPr>
          <w:rFonts w:ascii="Calibri" w:hAnsi="Calibri" w:cs="Calibri"/>
          <w:bCs/>
          <w:i/>
          <w:sz w:val="22"/>
          <w:szCs w:val="22"/>
        </w:rPr>
        <w:t xml:space="preserve">Załącznik nr …… </w:t>
      </w:r>
    </w:p>
    <w:p w:rsidR="00CB6EC9" w:rsidRPr="00C12F9D" w:rsidRDefault="00CB6EC9" w:rsidP="00CC6DC5">
      <w:pPr>
        <w:jc w:val="right"/>
        <w:rPr>
          <w:rFonts w:ascii="Calibri" w:hAnsi="Calibri" w:cs="Calibri"/>
          <w:bCs/>
          <w:i/>
          <w:sz w:val="22"/>
          <w:szCs w:val="22"/>
        </w:rPr>
      </w:pPr>
      <w:r w:rsidRPr="00C12F9D">
        <w:rPr>
          <w:rFonts w:ascii="Calibri" w:hAnsi="Calibri" w:cs="Calibri"/>
          <w:bCs/>
          <w:i/>
          <w:sz w:val="22"/>
          <w:szCs w:val="22"/>
        </w:rPr>
        <w:t xml:space="preserve">do umowy nr………………………………. </w:t>
      </w:r>
    </w:p>
    <w:p w:rsidR="00CB6EC9" w:rsidRPr="00C12F9D" w:rsidRDefault="00CB6EC9" w:rsidP="00CC6DC5">
      <w:pPr>
        <w:jc w:val="right"/>
        <w:rPr>
          <w:rFonts w:ascii="Calibri" w:hAnsi="Calibri" w:cs="Calibri"/>
          <w:bCs/>
          <w:i/>
          <w:sz w:val="22"/>
          <w:szCs w:val="22"/>
        </w:rPr>
      </w:pPr>
      <w:r w:rsidRPr="00C12F9D">
        <w:rPr>
          <w:rFonts w:ascii="Calibri" w:hAnsi="Calibri" w:cs="Calibri"/>
          <w:bCs/>
          <w:i/>
          <w:sz w:val="22"/>
          <w:szCs w:val="22"/>
        </w:rPr>
        <w:t>z dnia ………………………………</w:t>
      </w:r>
    </w:p>
    <w:p w:rsidR="00CB6EC9" w:rsidRPr="00C12F9D" w:rsidRDefault="00CB6EC9" w:rsidP="00CC6DC5">
      <w:pPr>
        <w:rPr>
          <w:rFonts w:ascii="Calibri" w:hAnsi="Calibri" w:cs="Calibri"/>
          <w:bCs/>
          <w:i/>
          <w:sz w:val="22"/>
          <w:szCs w:val="22"/>
        </w:rPr>
      </w:pPr>
      <w:r w:rsidRPr="00C12F9D">
        <w:rPr>
          <w:rFonts w:ascii="Calibri" w:hAnsi="Calibri" w:cs="Calibri"/>
          <w:bCs/>
          <w:i/>
          <w:sz w:val="22"/>
          <w:szCs w:val="22"/>
        </w:rPr>
        <w:t>………………………………………………….</w:t>
      </w:r>
    </w:p>
    <w:p w:rsidR="00CB6EC9" w:rsidRPr="00C12F9D" w:rsidRDefault="00CB6EC9" w:rsidP="00D35AC5">
      <w:pPr>
        <w:rPr>
          <w:rFonts w:ascii="Calibri" w:hAnsi="Calibri" w:cs="Calibri"/>
          <w:bCs/>
          <w:i/>
          <w:sz w:val="22"/>
          <w:szCs w:val="22"/>
        </w:rPr>
      </w:pPr>
      <w:r w:rsidRPr="00C12F9D">
        <w:rPr>
          <w:rFonts w:ascii="Calibri" w:hAnsi="Calibri" w:cs="Calibri"/>
          <w:bCs/>
          <w:i/>
          <w:sz w:val="22"/>
          <w:szCs w:val="22"/>
        </w:rPr>
        <w:t>(pieczęć organizacji)</w:t>
      </w:r>
    </w:p>
    <w:p w:rsidR="00CB6EC9" w:rsidRDefault="00CB6EC9" w:rsidP="005F3321">
      <w:pPr>
        <w:jc w:val="center"/>
        <w:rPr>
          <w:rFonts w:ascii="Calibri" w:hAnsi="Calibri" w:cs="Calibri"/>
          <w:bCs/>
        </w:rPr>
      </w:pPr>
    </w:p>
    <w:p w:rsidR="00CB6EC9" w:rsidRPr="00D97AAD" w:rsidRDefault="00CB6EC9" w:rsidP="005F3321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DANE DO ZAWARCIA UMOWY O REALIZACJĘ ZADANIA PUBLICZNEGO</w:t>
      </w:r>
    </w:p>
    <w:p w:rsidR="00CB6EC9" w:rsidRDefault="00CB6EC9" w:rsidP="005F3321">
      <w:pPr>
        <w:widowControl w:val="0"/>
        <w:tabs>
          <w:tab w:val="right" w:pos="9967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1133"/>
        <w:gridCol w:w="5248"/>
      </w:tblGrid>
      <w:tr w:rsidR="00CB6EC9" w:rsidRPr="00D97AAD" w:rsidTr="005F3321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CB6EC9" w:rsidRPr="00C12F9D" w:rsidRDefault="00CB6EC9" w:rsidP="00C12F9D">
            <w:pPr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r w:rsidRPr="00AC38ED">
              <w:rPr>
                <w:rFonts w:ascii="Calibri" w:hAnsi="Calibri" w:cs="Calibri"/>
                <w:b/>
                <w:sz w:val="22"/>
                <w:szCs w:val="22"/>
              </w:rPr>
              <w:t>Tytuł zadania publicznego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381" w:type="dxa"/>
            <w:gridSpan w:val="2"/>
            <w:shd w:val="clear" w:color="auto" w:fill="FFFFFF"/>
          </w:tcPr>
          <w:p w:rsidR="00CB6EC9" w:rsidRDefault="00CB6EC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B6EC9" w:rsidRDefault="00CB6EC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B6EC9" w:rsidRDefault="00CB6EC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B6EC9" w:rsidRPr="00D97AAD" w:rsidRDefault="00CB6EC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6EC9" w:rsidRPr="00D97AAD" w:rsidTr="005F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1"/>
        </w:trPr>
        <w:tc>
          <w:tcPr>
            <w:tcW w:w="10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6EC9" w:rsidRDefault="00CB6EC9" w:rsidP="00B01A54">
            <w:pPr>
              <w:ind w:left="72"/>
              <w:rPr>
                <w:rFonts w:ascii="Calibri" w:hAnsi="Calibri" w:cs="Calibri"/>
                <w:b/>
                <w:color w:val="auto"/>
              </w:rPr>
            </w:pPr>
          </w:p>
          <w:p w:rsidR="00CB6EC9" w:rsidRPr="00AC38ED" w:rsidRDefault="00CB6EC9" w:rsidP="00B01A54">
            <w:pPr>
              <w:ind w:left="72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</w:t>
            </w:r>
            <w:r w:rsidRPr="00AC38E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 Dane osób wyszczególnionych w punkcie III oferty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  <w:p w:rsidR="00CB6EC9" w:rsidRPr="00D97AAD" w:rsidRDefault="00CB6EC9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B6EC9" w:rsidRPr="00D97AAD" w:rsidTr="005F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6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6EC9" w:rsidRPr="006B38A8" w:rsidRDefault="00CB6EC9" w:rsidP="00AC38E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B38A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9" w:rsidRPr="006B38A8" w:rsidRDefault="00CB6EC9" w:rsidP="00E0570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B6EC9" w:rsidRPr="006B38A8" w:rsidRDefault="00CB6EC9" w:rsidP="00AC38E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B6EC9" w:rsidRPr="006B38A8" w:rsidRDefault="00CB6EC9" w:rsidP="00AC38ED">
            <w:pPr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…….….</w:t>
            </w:r>
          </w:p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….</w:t>
            </w:r>
            <w:r w:rsidRPr="006B38A8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</w:tr>
      <w:tr w:rsidR="00CB6EC9" w:rsidRPr="00D97AAD" w:rsidTr="005F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B6EC9" w:rsidRPr="006B38A8" w:rsidRDefault="00CB6EC9" w:rsidP="00AC38E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B38A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EC9" w:rsidRPr="006B38A8" w:rsidRDefault="00CB6EC9" w:rsidP="00E0570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B6EC9" w:rsidRPr="006B38A8" w:rsidRDefault="00CB6EC9" w:rsidP="00AC38E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B6EC9" w:rsidRPr="006B38A8" w:rsidRDefault="00CB6EC9" w:rsidP="00AC38ED">
            <w:pPr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……..</w:t>
            </w:r>
            <w:r w:rsidRPr="006B38A8">
              <w:rPr>
                <w:rFonts w:ascii="Calibri" w:hAnsi="Calibri" w:cs="Calibri"/>
                <w:sz w:val="20"/>
                <w:szCs w:val="20"/>
              </w:rPr>
              <w:t>……..</w:t>
            </w:r>
          </w:p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6B38A8">
              <w:rPr>
                <w:rFonts w:ascii="Calibri" w:hAnsi="Calibri" w:cs="Calibri"/>
                <w:sz w:val="20"/>
                <w:szCs w:val="20"/>
              </w:rPr>
              <w:t>…………….</w:t>
            </w:r>
          </w:p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</w:tr>
      <w:tr w:rsidR="00CB6EC9" w:rsidRPr="00D97AAD" w:rsidTr="005F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6EC9" w:rsidRPr="006B38A8" w:rsidRDefault="00CB6EC9" w:rsidP="00AC38E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B38A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9" w:rsidRPr="006B38A8" w:rsidRDefault="00CB6EC9" w:rsidP="00E0570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B6EC9" w:rsidRPr="006B38A8" w:rsidRDefault="00CB6EC9" w:rsidP="00AC38E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B6EC9" w:rsidRPr="006B38A8" w:rsidRDefault="00CB6EC9" w:rsidP="00AC38ED">
            <w:pPr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6B38A8">
              <w:rPr>
                <w:rFonts w:ascii="Calibri" w:hAnsi="Calibri" w:cs="Calibri"/>
                <w:sz w:val="20"/>
                <w:szCs w:val="20"/>
              </w:rPr>
              <w:t>…..</w:t>
            </w:r>
          </w:p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..</w:t>
            </w:r>
            <w:r w:rsidRPr="006B38A8">
              <w:rPr>
                <w:rFonts w:ascii="Calibri" w:hAnsi="Calibri" w:cs="Calibri"/>
                <w:sz w:val="20"/>
                <w:szCs w:val="20"/>
              </w:rPr>
              <w:t>……….</w:t>
            </w:r>
          </w:p>
          <w:p w:rsidR="00CB6EC9" w:rsidRPr="006B38A8" w:rsidRDefault="00CB6EC9" w:rsidP="00D62C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</w:tr>
      <w:tr w:rsidR="00CB6EC9" w:rsidRPr="00D97AAD" w:rsidTr="005F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1"/>
        </w:trPr>
        <w:tc>
          <w:tcPr>
            <w:tcW w:w="107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6EC9" w:rsidRDefault="00CB6EC9" w:rsidP="00A44FCE">
            <w:pPr>
              <w:ind w:left="72"/>
              <w:rPr>
                <w:rFonts w:ascii="Calibri" w:hAnsi="Calibri" w:cs="Calibri"/>
                <w:b/>
                <w:color w:val="auto"/>
              </w:rPr>
            </w:pPr>
          </w:p>
          <w:p w:rsidR="00CB6EC9" w:rsidRPr="00AC38ED" w:rsidRDefault="00CB6EC9" w:rsidP="00A44FCE">
            <w:pPr>
              <w:ind w:left="72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3. Rachunek bankowy oferenta</w:t>
            </w:r>
          </w:p>
          <w:p w:rsidR="00CB6EC9" w:rsidRPr="00D97AAD" w:rsidRDefault="00CB6EC9" w:rsidP="00A44FCE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B6EC9" w:rsidRPr="00D97AAD" w:rsidTr="005F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6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6EC9" w:rsidRPr="006B38A8" w:rsidRDefault="00CB6EC9" w:rsidP="00A44FC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B38A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a)</w:t>
            </w:r>
          </w:p>
        </w:tc>
        <w:tc>
          <w:tcPr>
            <w:tcW w:w="10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EC9" w:rsidRPr="006B38A8" w:rsidRDefault="00CB6EC9" w:rsidP="00A44F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B6EC9" w:rsidRPr="006B38A8" w:rsidRDefault="00CB6EC9" w:rsidP="00D62CB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B6EC9" w:rsidRPr="006B38A8" w:rsidRDefault="00CB6EC9" w:rsidP="00D62CB1">
            <w:pPr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</w:t>
            </w:r>
            <w:r w:rsidRPr="006B38A8">
              <w:rPr>
                <w:rFonts w:ascii="Calibri" w:hAnsi="Calibri" w:cs="Calibri"/>
                <w:sz w:val="20"/>
                <w:szCs w:val="20"/>
              </w:rPr>
              <w:t>…</w:t>
            </w:r>
          </w:p>
          <w:p w:rsidR="00CB6EC9" w:rsidRPr="006B38A8" w:rsidRDefault="00CB6EC9" w:rsidP="008D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Nazwa banku</w:t>
            </w:r>
          </w:p>
        </w:tc>
      </w:tr>
      <w:tr w:rsidR="00CB6EC9" w:rsidRPr="00D97AAD" w:rsidTr="005F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6EC9" w:rsidRPr="006B38A8" w:rsidRDefault="00CB6EC9" w:rsidP="00A44FC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B38A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b)</w:t>
            </w:r>
          </w:p>
        </w:tc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EC9" w:rsidRPr="006B38A8" w:rsidRDefault="00CB6EC9" w:rsidP="00A44F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B6EC9" w:rsidRPr="006B38A8" w:rsidRDefault="00CB6EC9" w:rsidP="00D62CB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B6EC9" w:rsidRPr="006B38A8" w:rsidRDefault="00CB6EC9" w:rsidP="00D62CB1">
            <w:pPr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</w:t>
            </w:r>
            <w:r w:rsidRPr="006B38A8">
              <w:rPr>
                <w:rFonts w:ascii="Calibri" w:hAnsi="Calibri" w:cs="Calibri"/>
                <w:sz w:val="20"/>
                <w:szCs w:val="20"/>
              </w:rPr>
              <w:t>……..</w:t>
            </w:r>
          </w:p>
          <w:p w:rsidR="00CB6EC9" w:rsidRPr="006B38A8" w:rsidRDefault="00CB6EC9" w:rsidP="008D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38A8">
              <w:rPr>
                <w:rFonts w:ascii="Calibri" w:hAnsi="Calibri" w:cs="Calibri"/>
                <w:sz w:val="20"/>
                <w:szCs w:val="20"/>
              </w:rPr>
              <w:t>Numer rachunku bankowego</w:t>
            </w:r>
          </w:p>
        </w:tc>
      </w:tr>
      <w:tr w:rsidR="00CB6EC9" w:rsidRPr="00D97AAD" w:rsidTr="00A8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B6EC9" w:rsidRPr="005F3321" w:rsidRDefault="00CB6EC9" w:rsidP="005F3321">
            <w:pPr>
              <w:ind w:left="72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4. Oświadczenie</w:t>
            </w:r>
          </w:p>
        </w:tc>
      </w:tr>
      <w:tr w:rsidR="00CB6EC9" w:rsidRPr="00D97AAD" w:rsidTr="005F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6EC9" w:rsidRDefault="00CB6EC9" w:rsidP="005F332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alibri" w:hAnsi="Calibri" w:cs="Verdana"/>
                <w:bCs/>
                <w:color w:val="auto"/>
              </w:rPr>
            </w:pPr>
          </w:p>
          <w:p w:rsidR="00CB6EC9" w:rsidRPr="00D62CB1" w:rsidRDefault="00CB6EC9" w:rsidP="005F3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Verdana"/>
                <w:bCs/>
                <w:color w:val="auto"/>
              </w:rPr>
            </w:pPr>
            <w:r w:rsidRPr="00D62CB1"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W i</w:t>
            </w:r>
            <w:r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mieniu …………………………………………………………………………………………………………………………………………………………</w:t>
            </w:r>
          </w:p>
          <w:p w:rsidR="00CB6EC9" w:rsidRPr="006B38A8" w:rsidRDefault="00CB6EC9" w:rsidP="005F3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ab/>
            </w:r>
            <w:r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ab/>
            </w:r>
            <w:r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ab/>
            </w:r>
            <w:r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ab/>
            </w:r>
            <w:r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ab/>
            </w:r>
            <w:r w:rsidRPr="00D62CB1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ab/>
            </w:r>
            <w:r w:rsidRPr="006B38A8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(nazwa oferenta)</w:t>
            </w:r>
          </w:p>
          <w:p w:rsidR="00CB6EC9" w:rsidRPr="00D62CB1" w:rsidRDefault="00CB6EC9" w:rsidP="005F3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</w:rPr>
            </w:pPr>
            <w:r>
              <w:rPr>
                <w:rFonts w:ascii="Calibri" w:hAnsi="Calibri" w:cs="Verdana"/>
                <w:bCs/>
                <w:color w:val="auto"/>
                <w:sz w:val="22"/>
                <w:szCs w:val="22"/>
              </w:rPr>
              <w:t>akceptujemy wysokość przyznanej dotacji i zobowiązujemy się do zrealizowania w/w zadania zgodnie ze złożoną ofertą i jej aktualizacją*.</w:t>
            </w:r>
          </w:p>
          <w:p w:rsidR="00CB6EC9" w:rsidRDefault="00CB6EC9" w:rsidP="005F3321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CB6EC9" w:rsidRPr="006B38A8" w:rsidRDefault="00CB6EC9" w:rsidP="00A44F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B6EC9" w:rsidRDefault="00CB6EC9" w:rsidP="006B38A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B6EC9" w:rsidRDefault="00CB6EC9" w:rsidP="006B38A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B6EC9" w:rsidRDefault="00CB6EC9" w:rsidP="006B38A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CB6EC9" w:rsidRDefault="00CB6EC9" w:rsidP="006B38A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CB6EC9" w:rsidRPr="00D97AAD" w:rsidRDefault="00CB6EC9" w:rsidP="006B38A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B6EC9" w:rsidRDefault="00CB6EC9" w:rsidP="00A4321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</w:t>
      </w:r>
      <w:r>
        <w:rPr>
          <w:rFonts w:ascii="Calibri" w:hAnsi="Calibri" w:cs="Verdana"/>
          <w:color w:val="auto"/>
          <w:sz w:val="16"/>
          <w:szCs w:val="16"/>
        </w:rPr>
        <w:t>ób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 upoważnion</w:t>
      </w:r>
      <w:r>
        <w:rPr>
          <w:rFonts w:ascii="Calibri" w:hAnsi="Calibri" w:cs="Verdana"/>
          <w:color w:val="auto"/>
          <w:sz w:val="16"/>
          <w:szCs w:val="16"/>
        </w:rPr>
        <w:t>ych)</w:t>
      </w:r>
      <w:r>
        <w:rPr>
          <w:rFonts w:ascii="Calibri" w:hAnsi="Calibri" w:cs="Verdana"/>
          <w:color w:val="auto"/>
          <w:sz w:val="16"/>
          <w:szCs w:val="16"/>
        </w:rPr>
        <w:tab/>
      </w:r>
      <w:r>
        <w:rPr>
          <w:rFonts w:ascii="Calibri" w:hAnsi="Calibri" w:cs="Verdana"/>
          <w:color w:val="auto"/>
          <w:sz w:val="16"/>
          <w:szCs w:val="16"/>
        </w:rPr>
        <w:tab/>
      </w:r>
      <w:r>
        <w:rPr>
          <w:rFonts w:ascii="Calibri" w:hAnsi="Calibri" w:cs="Verdana"/>
          <w:color w:val="auto"/>
          <w:sz w:val="16"/>
          <w:szCs w:val="16"/>
        </w:rPr>
        <w:tab/>
      </w:r>
      <w:r>
        <w:rPr>
          <w:rFonts w:ascii="Calibri" w:hAnsi="Calibri" w:cs="Verdana"/>
          <w:color w:val="auto"/>
          <w:sz w:val="16"/>
          <w:szCs w:val="16"/>
        </w:rPr>
        <w:tab/>
      </w:r>
      <w:r>
        <w:rPr>
          <w:rFonts w:ascii="Calibri" w:hAnsi="Calibri" w:cs="Verdana"/>
          <w:color w:val="auto"/>
          <w:sz w:val="16"/>
          <w:szCs w:val="16"/>
        </w:rPr>
        <w:tab/>
      </w:r>
      <w:r>
        <w:rPr>
          <w:rFonts w:ascii="Calibri" w:hAnsi="Calibri" w:cs="Verdana"/>
          <w:color w:val="auto"/>
          <w:sz w:val="16"/>
          <w:szCs w:val="16"/>
        </w:rPr>
        <w:tab/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CB6EC9" w:rsidRDefault="00CB6EC9" w:rsidP="00A4321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B6EC9" w:rsidRDefault="00CB6EC9" w:rsidP="00A4321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CB6EC9" w:rsidRPr="006B38A8" w:rsidRDefault="00CB6EC9" w:rsidP="00A4321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„*”</w:t>
      </w:r>
      <w:r w:rsidRPr="006B38A8">
        <w:rPr>
          <w:rFonts w:ascii="Calibri" w:hAnsi="Calibri" w:cs="Verdana"/>
          <w:color w:val="auto"/>
          <w:sz w:val="18"/>
          <w:szCs w:val="18"/>
        </w:rPr>
        <w:t xml:space="preserve"> - niepotrzebne skreślić</w:t>
      </w:r>
    </w:p>
    <w:sectPr w:rsidR="00CB6EC9" w:rsidRPr="006B38A8" w:rsidSect="005F3321">
      <w:endnotePr>
        <w:numFmt w:val="decimal"/>
      </w:endnotePr>
      <w:pgSz w:w="11906" w:h="16838"/>
      <w:pgMar w:top="1077" w:right="1276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C9" w:rsidRDefault="00CB6EC9">
      <w:r>
        <w:separator/>
      </w:r>
    </w:p>
  </w:endnote>
  <w:endnote w:type="continuationSeparator" w:id="0">
    <w:p w:rsidR="00CB6EC9" w:rsidRDefault="00CB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C9" w:rsidRDefault="00CB6EC9">
      <w:r>
        <w:separator/>
      </w:r>
    </w:p>
  </w:footnote>
  <w:footnote w:type="continuationSeparator" w:id="0">
    <w:p w:rsidR="00CB6EC9" w:rsidRDefault="00CB6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EEB"/>
    <w:rsid w:val="00261A8C"/>
    <w:rsid w:val="002627AB"/>
    <w:rsid w:val="00262D35"/>
    <w:rsid w:val="00263FE9"/>
    <w:rsid w:val="00270279"/>
    <w:rsid w:val="002702E9"/>
    <w:rsid w:val="002714D0"/>
    <w:rsid w:val="00276796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7BD1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60B"/>
    <w:rsid w:val="00351873"/>
    <w:rsid w:val="00352105"/>
    <w:rsid w:val="00353AA1"/>
    <w:rsid w:val="003548DC"/>
    <w:rsid w:val="00357BB2"/>
    <w:rsid w:val="00360578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58A8"/>
    <w:rsid w:val="004276D6"/>
    <w:rsid w:val="00427718"/>
    <w:rsid w:val="00427FE7"/>
    <w:rsid w:val="004310C4"/>
    <w:rsid w:val="00433542"/>
    <w:rsid w:val="0043450A"/>
    <w:rsid w:val="0043603E"/>
    <w:rsid w:val="00437395"/>
    <w:rsid w:val="00441199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4E6B"/>
    <w:rsid w:val="00487844"/>
    <w:rsid w:val="00490B97"/>
    <w:rsid w:val="004915F6"/>
    <w:rsid w:val="00491FD1"/>
    <w:rsid w:val="00492E71"/>
    <w:rsid w:val="004955F3"/>
    <w:rsid w:val="0049587F"/>
    <w:rsid w:val="00495B74"/>
    <w:rsid w:val="0049675A"/>
    <w:rsid w:val="004974C0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3057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3533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3321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245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47BE1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8A8"/>
    <w:rsid w:val="006B3931"/>
    <w:rsid w:val="006B3E8D"/>
    <w:rsid w:val="006B44EB"/>
    <w:rsid w:val="006B4857"/>
    <w:rsid w:val="006B4D61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1DF4"/>
    <w:rsid w:val="007142A0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E63DA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2B58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815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3060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59DD"/>
    <w:rsid w:val="00A2263B"/>
    <w:rsid w:val="00A22788"/>
    <w:rsid w:val="00A24653"/>
    <w:rsid w:val="00A25503"/>
    <w:rsid w:val="00A3107F"/>
    <w:rsid w:val="00A33B0C"/>
    <w:rsid w:val="00A34F7B"/>
    <w:rsid w:val="00A419DA"/>
    <w:rsid w:val="00A41CDD"/>
    <w:rsid w:val="00A43215"/>
    <w:rsid w:val="00A43C36"/>
    <w:rsid w:val="00A44337"/>
    <w:rsid w:val="00A44FCE"/>
    <w:rsid w:val="00A45A77"/>
    <w:rsid w:val="00A46C06"/>
    <w:rsid w:val="00A46E3F"/>
    <w:rsid w:val="00A47815"/>
    <w:rsid w:val="00A50900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054E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38ED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72AC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22BC"/>
    <w:rsid w:val="00B75157"/>
    <w:rsid w:val="00B823B0"/>
    <w:rsid w:val="00B84A3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1909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2F9D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BF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DA5"/>
    <w:rsid w:val="00CB518C"/>
    <w:rsid w:val="00CB6C5F"/>
    <w:rsid w:val="00CB6EC9"/>
    <w:rsid w:val="00CC2CC8"/>
    <w:rsid w:val="00CC3F3C"/>
    <w:rsid w:val="00CC6412"/>
    <w:rsid w:val="00CC6503"/>
    <w:rsid w:val="00CC6DC5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C5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2CB1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570"/>
    <w:rsid w:val="00D92905"/>
    <w:rsid w:val="00D92D24"/>
    <w:rsid w:val="00D937F0"/>
    <w:rsid w:val="00D95854"/>
    <w:rsid w:val="00D96809"/>
    <w:rsid w:val="00D96DEA"/>
    <w:rsid w:val="00D97AAD"/>
    <w:rsid w:val="00DA0F44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25BA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F0F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821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DA5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DA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DA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DA5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4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4DA5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E6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4E6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4E6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4E6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4E6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4E6B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CB4DA5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4E6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B4DA5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4E6B"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CB4D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B4D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176</Words>
  <Characters>1061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</dc:title>
  <dc:subject/>
  <dc:creator>Kancelaria Prezydenta RP</dc:creator>
  <cp:keywords/>
  <dc:description/>
  <cp:lastModifiedBy>Papierowski Robert</cp:lastModifiedBy>
  <cp:revision>11</cp:revision>
  <cp:lastPrinted>2016-12-27T13:52:00Z</cp:lastPrinted>
  <dcterms:created xsi:type="dcterms:W3CDTF">2016-12-27T12:55:00Z</dcterms:created>
  <dcterms:modified xsi:type="dcterms:W3CDTF">2016-12-28T07:36:00Z</dcterms:modified>
</cp:coreProperties>
</file>