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D3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A50900" w:rsidRDefault="00A50900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A50900" w:rsidRDefault="00A50900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35060B" w:rsidRPr="00B01A54" w:rsidRDefault="0035060B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A159DD" w:rsidRDefault="00A159D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159DD" w:rsidRDefault="00A159DD" w:rsidP="00A159D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8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>
        <w:rPr>
          <w:rFonts w:asciiTheme="minorHAnsi" w:hAnsiTheme="minorHAnsi" w:cs="Verdana"/>
          <w:color w:val="auto"/>
          <w:sz w:val="18"/>
          <w:szCs w:val="18"/>
        </w:rPr>
        <w:tab/>
        <w:t xml:space="preserve">wyrażamy* / nie wyrażamy * zgodę/y na publikację na stronie internetowej </w:t>
      </w:r>
      <w:hyperlink r:id="rId9" w:history="1">
        <w:r w:rsidRPr="007E24FE">
          <w:rPr>
            <w:rStyle w:val="Hipercze"/>
            <w:rFonts w:asciiTheme="minorHAnsi" w:hAnsiTheme="minorHAnsi" w:cs="Verdana"/>
            <w:sz w:val="18"/>
            <w:szCs w:val="18"/>
          </w:rPr>
          <w:t>www.wolsztyn.pl</w:t>
        </w:r>
      </w:hyperlink>
      <w:r>
        <w:rPr>
          <w:rFonts w:asciiTheme="minorHAnsi" w:hAnsiTheme="minorHAnsi" w:cs="Verdana"/>
          <w:color w:val="auto"/>
          <w:sz w:val="18"/>
          <w:szCs w:val="18"/>
        </w:rPr>
        <w:t xml:space="preserve"> danych dotyczących oferenta ujętych w punktach od II.1 do II.4.</w:t>
      </w:r>
    </w:p>
    <w:p w:rsidR="00A159DD" w:rsidRDefault="00A159D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A159DD" w:rsidRPr="00D97AAD" w:rsidRDefault="00A159D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</w:p>
    <w:sectPr w:rsidR="001F3FE7" w:rsidRPr="00AC55C7" w:rsidSect="00B722BC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08" w:rsidRDefault="004B6508">
      <w:r>
        <w:separator/>
      </w:r>
    </w:p>
  </w:endnote>
  <w:endnote w:type="continuationSeparator" w:id="0">
    <w:p w:rsidR="004B6508" w:rsidRDefault="004B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4D3057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722BC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08" w:rsidRDefault="004B6508">
      <w:r>
        <w:separator/>
      </w:r>
    </w:p>
  </w:footnote>
  <w:footnote w:type="continuationSeparator" w:id="0">
    <w:p w:rsidR="004B6508" w:rsidRDefault="004B650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060B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6508"/>
    <w:rsid w:val="004B78C9"/>
    <w:rsid w:val="004C1C24"/>
    <w:rsid w:val="004C45FD"/>
    <w:rsid w:val="004C524B"/>
    <w:rsid w:val="004C54A5"/>
    <w:rsid w:val="004C5F11"/>
    <w:rsid w:val="004C6999"/>
    <w:rsid w:val="004C7A9D"/>
    <w:rsid w:val="004D3057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1DF4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159DD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900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22BC"/>
    <w:rsid w:val="00B75157"/>
    <w:rsid w:val="00B84A3E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olsztyn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E4AF9-3837-439A-B027-4803657A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1564</Words>
  <Characters>9384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Robert</cp:lastModifiedBy>
  <cp:revision>7</cp:revision>
  <cp:lastPrinted>2016-05-31T09:57:00Z</cp:lastPrinted>
  <dcterms:created xsi:type="dcterms:W3CDTF">2016-08-26T05:26:00Z</dcterms:created>
  <dcterms:modified xsi:type="dcterms:W3CDTF">2016-12-18T21:19:00Z</dcterms:modified>
</cp:coreProperties>
</file>